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FE" w:rsidRDefault="00D70EFE" w:rsidP="00D70EFE">
      <w:pPr>
        <w:pStyle w:val="Noparagraphstyle"/>
        <w:ind w:left="1080" w:right="893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FORMULAR DE ÎNSCRIERE</w:t>
      </w:r>
    </w:p>
    <w:p w:rsidR="00D70EFE" w:rsidRDefault="00D70EFE" w:rsidP="00D70EFE">
      <w:pPr>
        <w:pStyle w:val="Noparagraphstyle"/>
        <w:ind w:left="1080" w:right="893"/>
        <w:jc w:val="center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D70EFE" w:rsidTr="006B4971">
        <w:trPr>
          <w:trHeight w:val="326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4795" w:rsidRPr="0080314A" w:rsidRDefault="00314795" w:rsidP="002F384C">
            <w:pPr>
              <w:pStyle w:val="Noparagraphstyle"/>
              <w:snapToGrid w:val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80314A">
              <w:rPr>
                <w:rFonts w:ascii="Arial" w:hAnsi="Arial" w:cs="Arial"/>
                <w:b/>
                <w:sz w:val="20"/>
                <w:szCs w:val="20"/>
              </w:rPr>
              <w:t>Proiect</w:t>
            </w:r>
            <w:proofErr w:type="spellEnd"/>
            <w:r w:rsidRPr="0080314A">
              <w:rPr>
                <w:rFonts w:ascii="Arial" w:hAnsi="Arial" w:cs="Arial"/>
                <w:b/>
                <w:sz w:val="20"/>
                <w:szCs w:val="20"/>
              </w:rPr>
              <w:t xml:space="preserve"> ERASMUS+</w:t>
            </w:r>
            <w:r w:rsidRPr="008031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314A">
              <w:rPr>
                <w:rFonts w:ascii="Arial" w:hAnsi="Arial" w:cs="Arial"/>
                <w:b/>
                <w:sz w:val="20"/>
                <w:szCs w:val="20"/>
              </w:rPr>
              <w:t xml:space="preserve">„Securitate </w:t>
            </w:r>
            <w:proofErr w:type="spellStart"/>
            <w:r w:rsidRPr="0080314A"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 w:rsidRPr="00803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314A">
              <w:rPr>
                <w:rFonts w:ascii="Arial" w:hAnsi="Arial" w:cs="Arial"/>
                <w:b/>
                <w:sz w:val="20"/>
                <w:szCs w:val="20"/>
              </w:rPr>
              <w:t>diversitate</w:t>
            </w:r>
            <w:proofErr w:type="spellEnd"/>
            <w:r w:rsidRPr="00803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314A">
              <w:rPr>
                <w:rFonts w:ascii="Arial" w:hAnsi="Arial" w:cs="Arial"/>
                <w:b/>
                <w:sz w:val="20"/>
                <w:szCs w:val="20"/>
              </w:rPr>
              <w:t>în</w:t>
            </w:r>
            <w:proofErr w:type="spellEnd"/>
            <w:r w:rsidRPr="0080314A">
              <w:rPr>
                <w:rFonts w:ascii="Arial" w:hAnsi="Arial" w:cs="Arial"/>
                <w:b/>
                <w:sz w:val="20"/>
                <w:szCs w:val="20"/>
              </w:rPr>
              <w:t xml:space="preserve"> Europa“</w:t>
            </w:r>
            <w:r w:rsidR="0080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0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(P-3413 / </w:t>
            </w:r>
            <w:r w:rsidR="0080314A" w:rsidRPr="0080314A">
              <w:rPr>
                <w:rFonts w:ascii="Arial" w:hAnsi="Arial" w:cs="Arial"/>
                <w:b/>
                <w:bCs/>
                <w:sz w:val="20"/>
                <w:szCs w:val="20"/>
              </w:rPr>
              <w:t>2016-1-DE02-KA202-003412</w:t>
            </w:r>
            <w:r w:rsidR="00030F8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314795" w:rsidRDefault="00314795" w:rsidP="002F384C">
            <w:pPr>
              <w:pStyle w:val="Noparagraphstyle"/>
              <w:snapToGrid w:val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8634AB" w:rsidRPr="008634AB" w:rsidRDefault="002F384C" w:rsidP="000E7E7F">
            <w:pPr>
              <w:pStyle w:val="Noparagraphstyl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4AB">
              <w:rPr>
                <w:rFonts w:ascii="Arial" w:hAnsi="Arial" w:cs="Arial"/>
                <w:b/>
                <w:sz w:val="20"/>
                <w:szCs w:val="20"/>
                <w:lang w:val="ro-RO"/>
              </w:rPr>
              <w:t>Curs Erasmus Plus - „</w:t>
            </w:r>
            <w:r w:rsidR="001E7F45">
              <w:rPr>
                <w:rFonts w:ascii="Arial" w:hAnsi="Arial" w:cs="Arial"/>
                <w:b/>
                <w:sz w:val="20"/>
                <w:szCs w:val="20"/>
                <w:lang w:val="ro-RO"/>
              </w:rPr>
              <w:t>Module eficiente de instruire pentru prevenirea extremismului</w:t>
            </w:r>
            <w:r w:rsidRPr="008634AB">
              <w:rPr>
                <w:rFonts w:ascii="Arial" w:hAnsi="Arial" w:cs="Arial"/>
                <w:b/>
                <w:sz w:val="20"/>
                <w:szCs w:val="20"/>
                <w:lang w:val="ro-RO"/>
              </w:rPr>
              <w:t>“</w:t>
            </w:r>
            <w:r w:rsidR="00BB5DE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- în limba engleză</w:t>
            </w:r>
            <w:r w:rsidR="000E7E7F">
              <w:rPr>
                <w:rFonts w:ascii="Arial" w:hAnsi="Arial" w:cs="Arial"/>
                <w:b/>
                <w:sz w:val="20"/>
                <w:szCs w:val="20"/>
                <w:lang w:val="ro-RO"/>
              </w:rPr>
              <w:t>/germana  |  09-12</w:t>
            </w:r>
            <w:r w:rsidR="001E7F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aprilie 2018</w:t>
            </w:r>
            <w:r w:rsidR="008634AB" w:rsidRPr="008634A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8634AB" w:rsidRPr="008634AB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="001E7F45">
              <w:rPr>
                <w:rFonts w:ascii="Arial" w:hAnsi="Arial" w:cs="Arial"/>
                <w:b/>
                <w:sz w:val="20"/>
                <w:szCs w:val="20"/>
              </w:rPr>
              <w:t xml:space="preserve">Hotel </w:t>
            </w:r>
            <w:proofErr w:type="spellStart"/>
            <w:r w:rsidR="001E7F45">
              <w:rPr>
                <w:rFonts w:ascii="Arial" w:hAnsi="Arial" w:cs="Arial"/>
                <w:b/>
                <w:sz w:val="20"/>
                <w:szCs w:val="20"/>
              </w:rPr>
              <w:t>Univers</w:t>
            </w:r>
            <w:proofErr w:type="spellEnd"/>
            <w:r w:rsidR="001E7F45">
              <w:rPr>
                <w:rFonts w:ascii="Arial" w:hAnsi="Arial" w:cs="Arial"/>
                <w:b/>
                <w:sz w:val="20"/>
                <w:szCs w:val="20"/>
              </w:rPr>
              <w:t xml:space="preserve"> T,</w:t>
            </w:r>
            <w:r w:rsidR="00C935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7F45">
              <w:rPr>
                <w:rFonts w:ascii="Arial" w:hAnsi="Arial" w:cs="Arial"/>
                <w:b/>
                <w:sz w:val="20"/>
                <w:szCs w:val="20"/>
              </w:rPr>
              <w:t xml:space="preserve">Cluj-Napoca, </w:t>
            </w:r>
            <w:proofErr w:type="spellStart"/>
            <w:r w:rsidR="001E7F45">
              <w:rPr>
                <w:rFonts w:ascii="Arial" w:hAnsi="Arial" w:cs="Arial"/>
                <w:b/>
                <w:sz w:val="20"/>
                <w:szCs w:val="20"/>
              </w:rPr>
              <w:t>România</w:t>
            </w:r>
            <w:proofErr w:type="spellEnd"/>
          </w:p>
        </w:tc>
      </w:tr>
    </w:tbl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sz w:val="16"/>
          <w:szCs w:val="16"/>
          <w:lang w:val="ro-RO"/>
        </w:rPr>
      </w:pPr>
    </w:p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3105"/>
        <w:gridCol w:w="3237"/>
      </w:tblGrid>
      <w:tr w:rsidR="00D70EFE" w:rsidTr="00925024">
        <w:trPr>
          <w:trHeight w:val="326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0EFE" w:rsidRDefault="00D70EFE" w:rsidP="006B4971">
            <w:pPr>
              <w:pStyle w:val="Noparagraphstyle"/>
              <w:snapToGrid w:val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DATE PARTICIPANT</w:t>
            </w:r>
          </w:p>
        </w:tc>
      </w:tr>
      <w:tr w:rsidR="00D70EFE" w:rsidTr="00925024">
        <w:trPr>
          <w:trHeight w:val="300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Nume: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  <w:t>Prenume:</w:t>
            </w:r>
          </w:p>
        </w:tc>
      </w:tr>
      <w:tr w:rsidR="00D70EFE" w:rsidTr="00925024">
        <w:trPr>
          <w:trHeight w:val="180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Funcţia în cadrul organizaţiei/instituţiei/firmei:</w:t>
            </w:r>
          </w:p>
        </w:tc>
      </w:tr>
      <w:tr w:rsidR="00D70EFE" w:rsidTr="00925024">
        <w:trPr>
          <w:trHeight w:val="240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Vechimea în cadrul organizaţiei/instituţiei/firmei:</w:t>
            </w:r>
          </w:p>
        </w:tc>
      </w:tr>
      <w:tr w:rsidR="00D70EFE" w:rsidTr="00925024">
        <w:trPr>
          <w:trHeight w:val="315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Denumirea organizaţiei/instituţiei/firmei:</w:t>
            </w:r>
          </w:p>
        </w:tc>
      </w:tr>
      <w:tr w:rsidR="00D70EFE" w:rsidTr="00925024">
        <w:trPr>
          <w:trHeight w:val="34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FE" w:rsidRDefault="001551A4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Tel. organizație</w:t>
            </w:r>
            <w:r w:rsidR="00D70EFE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ind w:left="87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Mobil</w:t>
            </w:r>
            <w:r w:rsidR="001551A4">
              <w:rPr>
                <w:rFonts w:ascii="Arial" w:hAnsi="Arial" w:cs="Arial"/>
                <w:sz w:val="20"/>
                <w:szCs w:val="20"/>
                <w:lang w:val="ro-RO"/>
              </w:rPr>
              <w:t xml:space="preserve"> personal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</w:p>
        </w:tc>
      </w:tr>
      <w:tr w:rsidR="00925024" w:rsidTr="00925024">
        <w:trPr>
          <w:trHeight w:val="180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24" w:rsidRDefault="00925024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E-mail personal:</w:t>
            </w:r>
          </w:p>
        </w:tc>
      </w:tr>
      <w:tr w:rsidR="00925024" w:rsidTr="006A5E99">
        <w:trPr>
          <w:trHeight w:val="180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24" w:rsidRDefault="00925024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E-mail organizație:</w:t>
            </w:r>
          </w:p>
        </w:tc>
      </w:tr>
      <w:tr w:rsidR="00925024" w:rsidTr="006A5E99">
        <w:trPr>
          <w:trHeight w:val="180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24" w:rsidRDefault="00925024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Website:</w:t>
            </w:r>
          </w:p>
        </w:tc>
      </w:tr>
      <w:tr w:rsidR="00D70EFE" w:rsidTr="00925024">
        <w:trPr>
          <w:trHeight w:val="782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FE" w:rsidRDefault="00D70EFE" w:rsidP="006B4971">
            <w:pPr>
              <w:pStyle w:val="Noparagraphstyle"/>
              <w:snapToGrid w:val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Reprezentantul legal al instuţiei:</w:t>
            </w:r>
          </w:p>
          <w:p w:rsidR="00D70EFE" w:rsidRDefault="00D70EFE" w:rsidP="006B4971">
            <w:pPr>
              <w:pStyle w:val="Noparagraphstyle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70EFE" w:rsidRDefault="000E7E7F" w:rsidP="000E7E7F">
            <w:pPr>
              <w:pStyle w:val="Noparagraphstyle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Data  si </w:t>
            </w:r>
            <w:r w:rsidR="00D70EFE">
              <w:rPr>
                <w:rFonts w:ascii="Arial" w:hAnsi="Arial" w:cs="Arial"/>
                <w:sz w:val="20"/>
                <w:szCs w:val="20"/>
                <w:lang w:val="ro-RO"/>
              </w:rPr>
              <w:t xml:space="preserve">Semnătură </w:t>
            </w:r>
          </w:p>
        </w:tc>
      </w:tr>
    </w:tbl>
    <w:p w:rsidR="00D70EFE" w:rsidRDefault="00D70EFE" w:rsidP="00D70EFE">
      <w:pPr>
        <w:pStyle w:val="Noparagraphstyle"/>
        <w:ind w:left="1080" w:right="893"/>
        <w:jc w:val="both"/>
      </w:pP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*Ataşaţi:</w:t>
      </w:r>
    </w:p>
    <w:p w:rsidR="00D70EFE" w:rsidRDefault="00D70EFE" w:rsidP="00D70EFE">
      <w:pPr>
        <w:pStyle w:val="Noparagraphstyle"/>
        <w:numPr>
          <w:ilvl w:val="0"/>
          <w:numId w:val="24"/>
        </w:numPr>
        <w:suppressAutoHyphens/>
        <w:autoSpaceDN/>
        <w:adjustRightInd/>
        <w:ind w:left="810" w:right="893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copia actului de identitate</w:t>
      </w:r>
    </w:p>
    <w:p w:rsidR="00D70EFE" w:rsidRPr="000A4CCD" w:rsidRDefault="00D70EFE" w:rsidP="00925024">
      <w:pPr>
        <w:pStyle w:val="Noparagraphstyle"/>
        <w:numPr>
          <w:ilvl w:val="0"/>
          <w:numId w:val="24"/>
        </w:numPr>
        <w:suppressAutoHyphens/>
        <w:autoSpaceDN/>
        <w:adjustRightInd/>
        <w:ind w:left="810" w:right="893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declarație privind </w:t>
      </w:r>
      <w:r w:rsidR="00925024">
        <w:rPr>
          <w:rFonts w:ascii="Arial" w:hAnsi="Arial" w:cs="Arial"/>
          <w:b/>
          <w:sz w:val="20"/>
          <w:szCs w:val="20"/>
          <w:lang w:val="ro-RO"/>
        </w:rPr>
        <w:t>cunoașterea limbii engleze</w:t>
      </w:r>
      <w:r w:rsidR="000E7E7F">
        <w:rPr>
          <w:rFonts w:ascii="Arial" w:hAnsi="Arial" w:cs="Arial"/>
          <w:b/>
          <w:sz w:val="20"/>
          <w:szCs w:val="20"/>
          <w:lang w:val="ro-RO"/>
        </w:rPr>
        <w:t xml:space="preserve">/germane </w:t>
      </w:r>
      <w:r w:rsidR="00925024">
        <w:rPr>
          <w:rFonts w:ascii="Arial" w:hAnsi="Arial" w:cs="Arial"/>
          <w:b/>
          <w:sz w:val="20"/>
          <w:szCs w:val="20"/>
          <w:lang w:val="ro-RO"/>
        </w:rPr>
        <w:t>cel puțin la nivel mediu (B1/B2)</w:t>
      </w:r>
    </w:p>
    <w:p w:rsidR="00D70EFE" w:rsidRDefault="00D70EFE" w:rsidP="00D70EFE">
      <w:pPr>
        <w:pStyle w:val="Noparagraphstyle"/>
        <w:ind w:left="720" w:right="893"/>
        <w:jc w:val="both"/>
        <w:rPr>
          <w:rFonts w:ascii="Arial" w:hAnsi="Arial" w:cs="Arial"/>
          <w:sz w:val="20"/>
          <w:szCs w:val="20"/>
          <w:lang w:val="ro-RO"/>
        </w:rPr>
      </w:pP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b/>
          <w:sz w:val="36"/>
          <w:szCs w:val="36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*Aţi mai participat la cursuri pe aceaste teme? </w:t>
      </w:r>
      <w:r>
        <w:rPr>
          <w:rFonts w:ascii="Arial" w:hAnsi="Arial" w:cs="Arial"/>
          <w:b/>
          <w:sz w:val="20"/>
          <w:szCs w:val="20"/>
          <w:lang w:val="ro-RO"/>
        </w:rPr>
        <w:tab/>
        <w:t>DA:</w:t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36"/>
          <w:szCs w:val="36"/>
          <w:lang w:val="ro-RO"/>
        </w:rPr>
        <w:t xml:space="preserve">□  </w:t>
      </w:r>
      <w:r>
        <w:rPr>
          <w:rFonts w:ascii="Arial" w:hAnsi="Arial" w:cs="Arial"/>
          <w:b/>
          <w:sz w:val="36"/>
          <w:szCs w:val="36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>NU:</w:t>
      </w:r>
      <w:r>
        <w:rPr>
          <w:rFonts w:ascii="Arial" w:hAnsi="Arial" w:cs="Arial"/>
          <w:b/>
          <w:sz w:val="20"/>
          <w:szCs w:val="20"/>
          <w:lang w:val="ro-RO"/>
        </w:rPr>
        <w:tab/>
      </w:r>
      <w:r>
        <w:rPr>
          <w:rFonts w:ascii="Arial" w:hAnsi="Arial" w:cs="Arial"/>
          <w:b/>
          <w:sz w:val="36"/>
          <w:szCs w:val="36"/>
          <w:lang w:val="ro-RO"/>
        </w:rPr>
        <w:t>□</w:t>
      </w: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sz w:val="20"/>
          <w:szCs w:val="20"/>
          <w:lang w:val="ro-RO"/>
        </w:rPr>
      </w:pPr>
    </w:p>
    <w:p w:rsidR="00D70EFE" w:rsidRDefault="00D70EFE" w:rsidP="000E7E7F">
      <w:pPr>
        <w:pStyle w:val="Noparagraphstyle"/>
        <w:ind w:right="-63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* Care sunt aşteptările dvs. şi subiectele care aţi dori să fie abordate în cadrul acestor cursuri?</w:t>
      </w:r>
    </w:p>
    <w:p w:rsidR="00D70EFE" w:rsidRDefault="000E7E7F" w:rsidP="00D70EFE">
      <w:pPr>
        <w:pStyle w:val="Noparagraphstyle"/>
        <w:ind w:left="720" w:right="893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11A357" wp14:editId="7CB43617">
                <wp:simplePos x="0" y="0"/>
                <wp:positionH relativeFrom="column">
                  <wp:posOffset>80011</wp:posOffset>
                </wp:positionH>
                <wp:positionV relativeFrom="paragraph">
                  <wp:posOffset>160020</wp:posOffset>
                </wp:positionV>
                <wp:extent cx="6096000" cy="60071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FE" w:rsidRDefault="00D70EFE" w:rsidP="00D70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12.6pt;width:480pt;height:4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" strokeweight=".5pt">
                <v:textbox inset="7.45pt,3.85pt,7.45pt,3.85pt">
                  <w:txbxContent>
                    <w:p w:rsidR="00D70EFE" w:rsidRDefault="00D70EFE" w:rsidP="00D70E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0EFE" w:rsidRDefault="00D70EFE" w:rsidP="00D70EFE">
      <w:pPr>
        <w:pStyle w:val="Noparagraphstyle"/>
        <w:ind w:left="720" w:right="893"/>
        <w:jc w:val="both"/>
        <w:rPr>
          <w:rFonts w:ascii="Arial" w:hAnsi="Arial" w:cs="Arial"/>
          <w:sz w:val="20"/>
          <w:szCs w:val="20"/>
          <w:lang w:val="ro-RO"/>
        </w:rPr>
      </w:pP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sz w:val="20"/>
          <w:szCs w:val="20"/>
          <w:lang w:val="ro-RO"/>
        </w:rPr>
      </w:pP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b/>
          <w:sz w:val="20"/>
          <w:szCs w:val="20"/>
          <w:lang w:val="ro-RO"/>
        </w:rPr>
        <w:t>*</w:t>
      </w:r>
    </w:p>
    <w:p w:rsidR="000E7E7F" w:rsidRDefault="000E7E7F" w:rsidP="00D70EFE">
      <w:pPr>
        <w:pStyle w:val="Noparagraphstyle"/>
        <w:ind w:right="-63"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0EFE" w:rsidRDefault="00E337CC" w:rsidP="000E7E7F">
      <w:pPr>
        <w:pStyle w:val="Noparagraphstyle"/>
        <w:ind w:right="-63"/>
        <w:jc w:val="both"/>
        <w:rPr>
          <w:rFonts w:ascii="Arial" w:hAnsi="Arial" w:cs="Arial"/>
          <w:b/>
          <w:color w:val="auto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* </w:t>
      </w:r>
      <w:r w:rsidR="00D70EFE">
        <w:rPr>
          <w:rFonts w:ascii="Arial" w:hAnsi="Arial" w:cs="Arial"/>
          <w:b/>
          <w:sz w:val="20"/>
          <w:szCs w:val="20"/>
          <w:lang w:val="ro-RO"/>
        </w:rPr>
        <w:t xml:space="preserve">Care este pregătirea </w:t>
      </w:r>
      <w:r w:rsidR="00D70EFE">
        <w:rPr>
          <w:rFonts w:ascii="Arial" w:hAnsi="Arial" w:cs="Arial"/>
          <w:b/>
          <w:color w:val="auto"/>
          <w:sz w:val="20"/>
          <w:szCs w:val="20"/>
          <w:lang w:val="ro-RO"/>
        </w:rPr>
        <w:t>şi</w:t>
      </w:r>
      <w:r w:rsidR="00D70EFE">
        <w:rPr>
          <w:rFonts w:ascii="Arial" w:hAnsi="Arial" w:cs="Arial"/>
          <w:b/>
          <w:sz w:val="20"/>
          <w:szCs w:val="20"/>
          <w:lang w:val="ro-RO"/>
        </w:rPr>
        <w:t xml:space="preserve"> experienţa dvs. în ceea ce </w:t>
      </w:r>
      <w:r w:rsidR="00D70EFE">
        <w:rPr>
          <w:rFonts w:ascii="Arial" w:hAnsi="Arial" w:cs="Arial"/>
          <w:b/>
          <w:color w:val="auto"/>
          <w:sz w:val="20"/>
          <w:szCs w:val="20"/>
          <w:lang w:val="ro-RO"/>
        </w:rPr>
        <w:t xml:space="preserve">priveşte </w:t>
      </w:r>
      <w:r w:rsidR="00441B91">
        <w:rPr>
          <w:rFonts w:ascii="Arial" w:hAnsi="Arial" w:cs="Arial"/>
          <w:b/>
          <w:color w:val="auto"/>
          <w:sz w:val="20"/>
          <w:szCs w:val="20"/>
          <w:lang w:val="ro-RO"/>
        </w:rPr>
        <w:t>susținerea de cursuri/traininguri</w:t>
      </w:r>
      <w:r w:rsidR="00D70EFE">
        <w:rPr>
          <w:rFonts w:ascii="Arial" w:hAnsi="Arial" w:cs="Arial"/>
          <w:b/>
          <w:color w:val="auto"/>
          <w:sz w:val="20"/>
          <w:szCs w:val="20"/>
          <w:lang w:val="ro-RO"/>
        </w:rPr>
        <w:t>?</w:t>
      </w:r>
    </w:p>
    <w:p w:rsidR="00D70EFE" w:rsidRDefault="00D70EFE" w:rsidP="00D70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rPr>
          <w:rFonts w:ascii="Arial" w:hAnsi="Arial"/>
          <w:lang w:val="ro-RO"/>
        </w:rPr>
      </w:pPr>
      <w:r>
        <w:rPr>
          <w:rFonts w:ascii="Arial Narrow" w:hAnsi="Arial Narrow"/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13335</wp:posOffset>
                </wp:positionV>
                <wp:extent cx="6096000" cy="687070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FE" w:rsidRDefault="00D70EFE" w:rsidP="00D70EF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.3pt;margin-top:1.05pt;width:480pt;height:5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" strokeweight=".5pt">
                <v:textbox inset="7.45pt,3.85pt,7.45pt,3.85pt">
                  <w:txbxContent>
                    <w:p w:rsidR="00D70EFE" w:rsidRDefault="00D70EFE" w:rsidP="00D70E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ro-RO"/>
        </w:rPr>
        <w:tab/>
      </w:r>
      <w:r>
        <w:rPr>
          <w:rFonts w:ascii="Arial" w:hAnsi="Arial"/>
          <w:lang w:val="ro-RO"/>
        </w:rPr>
        <w:tab/>
      </w: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sz w:val="20"/>
          <w:szCs w:val="20"/>
          <w:lang w:val="ro-RO"/>
        </w:rPr>
      </w:pP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sz w:val="20"/>
          <w:szCs w:val="20"/>
          <w:lang w:val="ro-RO"/>
        </w:rPr>
      </w:pPr>
    </w:p>
    <w:p w:rsidR="00D70EFE" w:rsidRDefault="00D70EFE" w:rsidP="00D70EFE">
      <w:pPr>
        <w:pStyle w:val="Noparagraphstyle"/>
        <w:ind w:left="720" w:right="893"/>
        <w:jc w:val="both"/>
        <w:rPr>
          <w:rFonts w:ascii="Arial" w:hAnsi="Arial" w:cs="Arial"/>
          <w:b/>
          <w:sz w:val="18"/>
          <w:lang w:val="ro-RO"/>
        </w:rPr>
      </w:pPr>
    </w:p>
    <w:p w:rsidR="000E7E7F" w:rsidRDefault="000E7E7F" w:rsidP="00D70EFE">
      <w:pPr>
        <w:pStyle w:val="Noparagraphstyle"/>
        <w:ind w:right="9"/>
        <w:jc w:val="both"/>
        <w:rPr>
          <w:rFonts w:ascii="Arial" w:hAnsi="Arial" w:cs="Arial"/>
          <w:b/>
          <w:color w:val="auto"/>
          <w:sz w:val="20"/>
          <w:szCs w:val="20"/>
          <w:lang w:val="ro-RO"/>
        </w:rPr>
      </w:pPr>
    </w:p>
    <w:p w:rsidR="00D70EFE" w:rsidRPr="003A63C0" w:rsidRDefault="00D70EFE" w:rsidP="00D70EFE">
      <w:pPr>
        <w:pStyle w:val="Noparagraphstyle"/>
        <w:ind w:right="9"/>
        <w:jc w:val="both"/>
        <w:rPr>
          <w:rFonts w:ascii="Arial" w:hAnsi="Arial" w:cs="Arial"/>
          <w:b/>
          <w:color w:val="auto"/>
          <w:sz w:val="20"/>
          <w:szCs w:val="20"/>
          <w:lang w:val="ro-RO"/>
        </w:rPr>
      </w:pPr>
      <w:r w:rsidRPr="003A63C0">
        <w:rPr>
          <w:rFonts w:ascii="Arial" w:hAnsi="Arial" w:cs="Arial"/>
          <w:b/>
          <w:color w:val="auto"/>
          <w:sz w:val="20"/>
          <w:szCs w:val="20"/>
          <w:lang w:val="ro-RO"/>
        </w:rPr>
        <w:t xml:space="preserve">!!! FIȘA DE ÎNSCRIERE și documentele aferente acesteia se trimit la adresa </w:t>
      </w:r>
      <w:r w:rsidR="00C935B5">
        <w:rPr>
          <w:rFonts w:ascii="Arial" w:hAnsi="Arial" w:cs="Arial"/>
          <w:b/>
          <w:color w:val="auto"/>
          <w:sz w:val="20"/>
          <w:szCs w:val="20"/>
          <w:lang w:val="ro-RO"/>
        </w:rPr>
        <w:t>cristian.baldea@prois-nv.ro</w:t>
      </w: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0EFE" w:rsidRDefault="00D70EFE" w:rsidP="00D70EFE">
      <w:pPr>
        <w:pStyle w:val="Noparagraphstyle"/>
        <w:ind w:right="893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52C3">
        <w:rPr>
          <w:rFonts w:ascii="Arial" w:hAnsi="Arial" w:cs="Arial"/>
          <w:b/>
          <w:sz w:val="20"/>
          <w:szCs w:val="20"/>
          <w:lang w:val="ro-RO"/>
        </w:rPr>
        <w:t xml:space="preserve">Persoana de contact: </w:t>
      </w:r>
    </w:p>
    <w:p w:rsidR="00D70EFE" w:rsidRPr="003A63C0" w:rsidRDefault="00C935B5" w:rsidP="00D70EFE">
      <w:pPr>
        <w:pStyle w:val="Noparagraphstyle"/>
        <w:ind w:right="893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Bâldea Cristian</w:t>
      </w:r>
      <w:r w:rsidR="00D70EFE" w:rsidRPr="00C152C3">
        <w:rPr>
          <w:rFonts w:ascii="Arial" w:hAnsi="Arial" w:cs="Arial"/>
          <w:sz w:val="20"/>
          <w:szCs w:val="20"/>
          <w:lang w:val="ro-RO"/>
        </w:rPr>
        <w:t xml:space="preserve">| Telefon: </w:t>
      </w:r>
      <w:r>
        <w:rPr>
          <w:rFonts w:ascii="Arial" w:hAnsi="Arial" w:cs="Arial"/>
          <w:sz w:val="20"/>
          <w:szCs w:val="20"/>
          <w:lang w:val="ro-RO"/>
        </w:rPr>
        <w:t>0786-221426</w:t>
      </w:r>
      <w:r w:rsidR="00D70EFE" w:rsidRPr="003A63C0">
        <w:rPr>
          <w:rFonts w:ascii="Arial" w:hAnsi="Arial" w:cs="Arial"/>
          <w:sz w:val="20"/>
          <w:szCs w:val="20"/>
          <w:lang w:val="ro-RO"/>
        </w:rPr>
        <w:t>,</w:t>
      </w:r>
      <w:r w:rsidR="00D70EFE" w:rsidRPr="00C152C3">
        <w:rPr>
          <w:rFonts w:ascii="Arial" w:hAnsi="Arial" w:cs="Arial"/>
          <w:sz w:val="20"/>
          <w:szCs w:val="20"/>
          <w:lang w:val="ro-RO"/>
        </w:rPr>
        <w:t xml:space="preserve"> E-mail: </w:t>
      </w:r>
      <w:r>
        <w:rPr>
          <w:rFonts w:ascii="Arial" w:hAnsi="Arial" w:cs="Arial"/>
          <w:sz w:val="20"/>
          <w:szCs w:val="20"/>
          <w:lang w:val="ro-RO"/>
        </w:rPr>
        <w:t>cristian.baldea@prois-nv.ro</w:t>
      </w:r>
      <w:bookmarkStart w:id="0" w:name="_GoBack"/>
      <w:bookmarkEnd w:id="0"/>
    </w:p>
    <w:p w:rsidR="00D70EFE" w:rsidRPr="003A63C0" w:rsidRDefault="00D70EFE" w:rsidP="00D70EFE">
      <w:pPr>
        <w:pStyle w:val="Noparagraphstyle"/>
        <w:ind w:right="893"/>
        <w:jc w:val="both"/>
        <w:rPr>
          <w:lang w:val="ro-RO"/>
        </w:rPr>
      </w:pPr>
    </w:p>
    <w:p w:rsidR="00D70EFE" w:rsidRDefault="00D70EFE" w:rsidP="00D70EFE">
      <w:pPr>
        <w:spacing w:after="0"/>
        <w:ind w:left="1100" w:hanging="1100"/>
        <w:rPr>
          <w:rFonts w:ascii="Arial" w:eastAsia="Times New Roman" w:hAnsi="Arial" w:cs="Arial"/>
          <w:spacing w:val="5"/>
          <w:kern w:val="28"/>
          <w:szCs w:val="32"/>
          <w:lang w:val="ro-RO"/>
        </w:rPr>
      </w:pPr>
    </w:p>
    <w:p w:rsidR="00A9204E" w:rsidRPr="00D70EFE" w:rsidRDefault="00A9204E">
      <w:pPr>
        <w:rPr>
          <w:lang w:val="ro-RO"/>
        </w:rPr>
      </w:pPr>
    </w:p>
    <w:sectPr w:rsidR="00A9204E" w:rsidRPr="00D70EFE" w:rsidSect="00AE7EBA">
      <w:headerReference w:type="default" r:id="rId11"/>
      <w:pgSz w:w="11907" w:h="16839" w:code="9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4F" w:rsidRDefault="00AC704F" w:rsidP="00D70EFE">
      <w:pPr>
        <w:spacing w:after="0" w:line="240" w:lineRule="auto"/>
      </w:pPr>
      <w:r>
        <w:separator/>
      </w:r>
    </w:p>
  </w:endnote>
  <w:endnote w:type="continuationSeparator" w:id="0">
    <w:p w:rsidR="00AC704F" w:rsidRDefault="00AC704F" w:rsidP="00D7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4F" w:rsidRDefault="00AC704F" w:rsidP="00D70EFE">
      <w:pPr>
        <w:spacing w:after="0" w:line="240" w:lineRule="auto"/>
      </w:pPr>
      <w:r>
        <w:separator/>
      </w:r>
    </w:p>
  </w:footnote>
  <w:footnote w:type="continuationSeparator" w:id="0">
    <w:p w:rsidR="00AC704F" w:rsidRDefault="00AC704F" w:rsidP="00D7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E" w:rsidRDefault="00AC704F" w:rsidP="00D70EFE">
    <w:pPr>
      <w:pStyle w:val="Header"/>
      <w:ind w:left="1440" w:right="528"/>
      <w:rPr>
        <w:sz w:val="18"/>
        <w:szCs w:val="18"/>
        <w:lang w:val="ro-RO"/>
      </w:rPr>
    </w:pPr>
    <w:r>
      <w:rPr>
        <w:b/>
        <w:noProof/>
        <w:sz w:val="24"/>
        <w:szCs w:val="18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2" o:spid="_x0000_s2050" type="#_x0000_t75" style="position:absolute;left:0;text-align:left;margin-left:9.5pt;margin-top:-7.3pt;width:79.6pt;height:57.2pt;z-index:251659264;visibility:visible" fillcolor="#bbe0e3">
          <v:imagedata r:id="rId1" o:title=""/>
        </v:shape>
        <o:OLEObject Type="Embed" ProgID="CorelDRAW.Graphic.12" ShapeID="Object 12" DrawAspect="Content" ObjectID="_1583906085" r:id="rId2"/>
      </w:pict>
    </w:r>
  </w:p>
  <w:p w:rsidR="00D70EFE" w:rsidRDefault="002F384C" w:rsidP="002F384C">
    <w:pPr>
      <w:pStyle w:val="Header"/>
      <w:ind w:left="1440" w:right="9"/>
      <w:jc w:val="center"/>
      <w:rPr>
        <w:sz w:val="18"/>
        <w:szCs w:val="18"/>
        <w:lang w:val="ro-RO"/>
      </w:rPr>
    </w:pPr>
    <w:r>
      <w:rPr>
        <w:b/>
        <w:sz w:val="24"/>
        <w:szCs w:val="18"/>
        <w:lang w:val="ro-RO"/>
      </w:rPr>
      <w:t xml:space="preserve">     </w:t>
    </w:r>
    <w:r w:rsidR="00D70EFE" w:rsidRPr="006A7FF0">
      <w:rPr>
        <w:b/>
        <w:sz w:val="24"/>
        <w:szCs w:val="18"/>
        <w:lang w:val="ro-RO"/>
      </w:rPr>
      <w:t>Pactul Regional Nord-Vest pentru Ocupare şi Incluziune Socială</w:t>
    </w:r>
    <w:r w:rsidR="00DD2757">
      <w:rPr>
        <w:b/>
        <w:sz w:val="24"/>
        <w:szCs w:val="18"/>
        <w:lang w:val="ro-RO"/>
      </w:rPr>
      <w:t xml:space="preserve"> (PROIS-NV)</w:t>
    </w:r>
  </w:p>
  <w:p w:rsidR="00012989" w:rsidRPr="00D70EFE" w:rsidRDefault="00AC704F" w:rsidP="00D70EFE">
    <w:pPr>
      <w:pStyle w:val="Header"/>
      <w:ind w:right="528"/>
      <w:rPr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6983099"/>
    <w:multiLevelType w:val="hybridMultilevel"/>
    <w:tmpl w:val="1812CAC0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E"/>
    <w:rsid w:val="00030F8D"/>
    <w:rsid w:val="00061CD7"/>
    <w:rsid w:val="000945A4"/>
    <w:rsid w:val="000A3F7E"/>
    <w:rsid w:val="000C7CE1"/>
    <w:rsid w:val="000E7E7F"/>
    <w:rsid w:val="00141680"/>
    <w:rsid w:val="001551A4"/>
    <w:rsid w:val="001654F7"/>
    <w:rsid w:val="001C41B9"/>
    <w:rsid w:val="001C7347"/>
    <w:rsid w:val="001D44BB"/>
    <w:rsid w:val="001E7F45"/>
    <w:rsid w:val="001F75B6"/>
    <w:rsid w:val="00243562"/>
    <w:rsid w:val="00262C80"/>
    <w:rsid w:val="00276FAB"/>
    <w:rsid w:val="00292634"/>
    <w:rsid w:val="002D1F6A"/>
    <w:rsid w:val="002F384C"/>
    <w:rsid w:val="002F7933"/>
    <w:rsid w:val="00301FB9"/>
    <w:rsid w:val="00307F77"/>
    <w:rsid w:val="00314795"/>
    <w:rsid w:val="00316A4C"/>
    <w:rsid w:val="00340CBE"/>
    <w:rsid w:val="0037673A"/>
    <w:rsid w:val="003B315E"/>
    <w:rsid w:val="00435532"/>
    <w:rsid w:val="00441B91"/>
    <w:rsid w:val="004464E9"/>
    <w:rsid w:val="00472E58"/>
    <w:rsid w:val="00473777"/>
    <w:rsid w:val="004806F0"/>
    <w:rsid w:val="00554823"/>
    <w:rsid w:val="00591E24"/>
    <w:rsid w:val="005B2EB8"/>
    <w:rsid w:val="005F76ED"/>
    <w:rsid w:val="00604D34"/>
    <w:rsid w:val="00604FD9"/>
    <w:rsid w:val="00621292"/>
    <w:rsid w:val="00627068"/>
    <w:rsid w:val="00645252"/>
    <w:rsid w:val="00661209"/>
    <w:rsid w:val="00664796"/>
    <w:rsid w:val="006721F8"/>
    <w:rsid w:val="006D3D74"/>
    <w:rsid w:val="006E69C2"/>
    <w:rsid w:val="006F7D0D"/>
    <w:rsid w:val="00707E02"/>
    <w:rsid w:val="0072511E"/>
    <w:rsid w:val="00725D7A"/>
    <w:rsid w:val="0079109A"/>
    <w:rsid w:val="007A567F"/>
    <w:rsid w:val="007A706A"/>
    <w:rsid w:val="007C15D7"/>
    <w:rsid w:val="007D24E9"/>
    <w:rsid w:val="007E5D5B"/>
    <w:rsid w:val="0080314A"/>
    <w:rsid w:val="008073F6"/>
    <w:rsid w:val="008131B1"/>
    <w:rsid w:val="00843225"/>
    <w:rsid w:val="0085656F"/>
    <w:rsid w:val="008634AB"/>
    <w:rsid w:val="00891F0A"/>
    <w:rsid w:val="008C2ACC"/>
    <w:rsid w:val="00925024"/>
    <w:rsid w:val="00935455"/>
    <w:rsid w:val="00935E93"/>
    <w:rsid w:val="009419BB"/>
    <w:rsid w:val="00946526"/>
    <w:rsid w:val="00997530"/>
    <w:rsid w:val="009C67BC"/>
    <w:rsid w:val="00A005C8"/>
    <w:rsid w:val="00A9204E"/>
    <w:rsid w:val="00AA5393"/>
    <w:rsid w:val="00AB07AE"/>
    <w:rsid w:val="00AB18D3"/>
    <w:rsid w:val="00AC704F"/>
    <w:rsid w:val="00AD5AC2"/>
    <w:rsid w:val="00B113D2"/>
    <w:rsid w:val="00B34907"/>
    <w:rsid w:val="00B36E84"/>
    <w:rsid w:val="00B37BFF"/>
    <w:rsid w:val="00B434E1"/>
    <w:rsid w:val="00B45755"/>
    <w:rsid w:val="00B534E6"/>
    <w:rsid w:val="00B63E70"/>
    <w:rsid w:val="00B66365"/>
    <w:rsid w:val="00B72CB8"/>
    <w:rsid w:val="00B93EDB"/>
    <w:rsid w:val="00BB5DED"/>
    <w:rsid w:val="00BC3CBA"/>
    <w:rsid w:val="00BF5B37"/>
    <w:rsid w:val="00C15881"/>
    <w:rsid w:val="00C436E0"/>
    <w:rsid w:val="00C5150B"/>
    <w:rsid w:val="00C75C38"/>
    <w:rsid w:val="00C86899"/>
    <w:rsid w:val="00C935B5"/>
    <w:rsid w:val="00CE7D1D"/>
    <w:rsid w:val="00D0259E"/>
    <w:rsid w:val="00D10CB2"/>
    <w:rsid w:val="00D11E34"/>
    <w:rsid w:val="00D50CAB"/>
    <w:rsid w:val="00D64048"/>
    <w:rsid w:val="00D70EFE"/>
    <w:rsid w:val="00D90686"/>
    <w:rsid w:val="00DB035F"/>
    <w:rsid w:val="00DC5ED2"/>
    <w:rsid w:val="00DC730B"/>
    <w:rsid w:val="00DD2757"/>
    <w:rsid w:val="00DF584E"/>
    <w:rsid w:val="00E179B6"/>
    <w:rsid w:val="00E337CC"/>
    <w:rsid w:val="00E35A42"/>
    <w:rsid w:val="00E44DDB"/>
    <w:rsid w:val="00E46DF8"/>
    <w:rsid w:val="00E53568"/>
    <w:rsid w:val="00EC2DBB"/>
    <w:rsid w:val="00EE339B"/>
    <w:rsid w:val="00EE4510"/>
    <w:rsid w:val="00EE552D"/>
    <w:rsid w:val="00EE6EB2"/>
    <w:rsid w:val="00F17C18"/>
    <w:rsid w:val="00F276D1"/>
    <w:rsid w:val="00F46D4B"/>
    <w:rsid w:val="00F529E5"/>
    <w:rsid w:val="00F55B81"/>
    <w:rsid w:val="00F80C6E"/>
    <w:rsid w:val="00FA53C6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FE"/>
    <w:pPr>
      <w:spacing w:after="200" w:line="276" w:lineRule="auto"/>
    </w:pPr>
    <w:rPr>
      <w:rFonts w:ascii="Calibri" w:eastAsia="Calibri" w:hAnsi="Calibri" w:cs="Times New Roman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Noparagraphstyle">
    <w:name w:val="[No paragraph style]"/>
    <w:rsid w:val="00D70EF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FE"/>
    <w:pPr>
      <w:spacing w:after="200" w:line="276" w:lineRule="auto"/>
    </w:pPr>
    <w:rPr>
      <w:rFonts w:ascii="Calibri" w:eastAsia="Calibri" w:hAnsi="Calibri" w:cs="Times New Roman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Noparagraphstyle">
    <w:name w:val="[No paragraph style]"/>
    <w:rsid w:val="00D70EF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User</cp:lastModifiedBy>
  <cp:revision>2</cp:revision>
  <cp:lastPrinted>2017-07-04T08:20:00Z</cp:lastPrinted>
  <dcterms:created xsi:type="dcterms:W3CDTF">2018-03-30T06:08:00Z</dcterms:created>
  <dcterms:modified xsi:type="dcterms:W3CDTF">2018-03-30T06:08:00Z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